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09E5" w:rsidRPr="00AD54AE" w:rsidRDefault="00D80D3B" w:rsidP="00D80D3B">
      <w:pPr>
        <w:pStyle w:val="Tekstpodstawowy"/>
        <w:jc w:val="right"/>
        <w:rPr>
          <w:rFonts w:ascii="Calibri" w:hAnsi="Calibri" w:cs="Calibri"/>
          <w:sz w:val="22"/>
          <w:szCs w:val="22"/>
        </w:rPr>
      </w:pPr>
      <w:r w:rsidRPr="00AD54AE">
        <w:rPr>
          <w:rFonts w:ascii="Calibri" w:hAnsi="Calibri" w:cs="Calibri"/>
          <w:sz w:val="22"/>
          <w:szCs w:val="22"/>
        </w:rPr>
        <w:t>Załącznik nr 6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3120"/>
        <w:gridCol w:w="225"/>
        <w:gridCol w:w="675"/>
        <w:gridCol w:w="1485"/>
        <w:gridCol w:w="1305"/>
        <w:gridCol w:w="960"/>
        <w:gridCol w:w="1701"/>
        <w:gridCol w:w="13"/>
      </w:tblGrid>
      <w:tr w:rsidR="002609E5" w:rsidRPr="00D80D3B" w:rsidTr="007437E4">
        <w:trPr>
          <w:trHeight w:val="510"/>
          <w:jc w:val="center"/>
        </w:trPr>
        <w:tc>
          <w:tcPr>
            <w:tcW w:w="94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 w:rsidP="00CA5676">
            <w:pPr>
              <w:spacing w:after="60" w:line="240" w:lineRule="auto"/>
              <w:jc w:val="center"/>
            </w:pPr>
            <w:r w:rsidRPr="00D80D3B">
              <w:rPr>
                <w:rFonts w:eastAsia="Times New Roman" w:cs="Calibri"/>
                <w:b/>
                <w:color w:val="000000"/>
              </w:rPr>
              <w:t>FORMULARZ ZWROTU KOSZTÓW DOJAZDU</w:t>
            </w:r>
          </w:p>
        </w:tc>
      </w:tr>
      <w:tr w:rsidR="002609E5" w:rsidRPr="00D80D3B" w:rsidTr="007437E4">
        <w:trPr>
          <w:jc w:val="center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pacing w:after="60" w:line="240" w:lineRule="auto"/>
            </w:pPr>
            <w:r w:rsidRPr="00D80D3B">
              <w:rPr>
                <w:rFonts w:eastAsia="Times New Roman" w:cs="Calibri"/>
                <w:b/>
                <w:color w:val="000000"/>
              </w:rPr>
              <w:t>NAZWISKO:</w:t>
            </w:r>
          </w:p>
        </w:tc>
        <w:tc>
          <w:tcPr>
            <w:tcW w:w="6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pacing w:after="60" w:line="240" w:lineRule="auto"/>
            </w:pPr>
            <w:r w:rsidRPr="00D80D3B">
              <w:rPr>
                <w:rFonts w:eastAsia="Times New Roman" w:cs="Calibri"/>
                <w:b/>
                <w:color w:val="000000"/>
              </w:rPr>
              <w:t>IMIĘ:</w:t>
            </w:r>
          </w:p>
        </w:tc>
      </w:tr>
      <w:tr w:rsidR="002609E5" w:rsidRPr="00D80D3B" w:rsidTr="007437E4">
        <w:trPr>
          <w:jc w:val="center"/>
        </w:trPr>
        <w:tc>
          <w:tcPr>
            <w:tcW w:w="94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pacing w:after="60" w:line="240" w:lineRule="auto"/>
            </w:pPr>
            <w:r w:rsidRPr="00D80D3B">
              <w:rPr>
                <w:rFonts w:eastAsia="Times New Roman" w:cs="Calibri"/>
                <w:color w:val="000000"/>
              </w:rPr>
              <w:t>ADRES ZAMIESZKANIA:</w:t>
            </w:r>
          </w:p>
        </w:tc>
      </w:tr>
      <w:tr w:rsidR="002609E5" w:rsidRPr="00D80D3B" w:rsidTr="007437E4">
        <w:trPr>
          <w:jc w:val="center"/>
        </w:trPr>
        <w:tc>
          <w:tcPr>
            <w:tcW w:w="94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napToGrid w:val="0"/>
              <w:spacing w:after="60" w:line="240" w:lineRule="auto"/>
              <w:rPr>
                <w:rFonts w:eastAsia="Times New Roman" w:cs="Calibri"/>
                <w:b/>
                <w:color w:val="000000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5955"/>
              <w:gridCol w:w="3529"/>
            </w:tblGrid>
            <w:tr w:rsidR="002609E5" w:rsidRPr="00D80D3B">
              <w:tc>
                <w:tcPr>
                  <w:tcW w:w="5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09E5" w:rsidRPr="00D80D3B" w:rsidRDefault="002609E5">
                  <w:pPr>
                    <w:spacing w:after="60" w:line="240" w:lineRule="auto"/>
                  </w:pPr>
                  <w:r w:rsidRPr="00D80D3B">
                    <w:rPr>
                      <w:rFonts w:eastAsia="Times New Roman" w:cs="Calibri"/>
                      <w:color w:val="000000"/>
                    </w:rPr>
                    <w:t>E-MAIL:</w:t>
                  </w:r>
                </w:p>
              </w:tc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09E5" w:rsidRPr="00D80D3B" w:rsidRDefault="002609E5">
                  <w:pPr>
                    <w:spacing w:after="60" w:line="240" w:lineRule="auto"/>
                  </w:pPr>
                  <w:r w:rsidRPr="00D80D3B">
                    <w:rPr>
                      <w:rFonts w:eastAsia="Times New Roman" w:cs="Calibri"/>
                      <w:color w:val="000000"/>
                    </w:rPr>
                    <w:t>TEL:</w:t>
                  </w:r>
                </w:p>
              </w:tc>
            </w:tr>
          </w:tbl>
          <w:p w:rsidR="002609E5" w:rsidRPr="00D80D3B" w:rsidRDefault="002609E5">
            <w:pPr>
              <w:rPr>
                <w:rFonts w:cs="Calibri"/>
                <w:color w:val="000000"/>
              </w:rPr>
            </w:pPr>
          </w:p>
        </w:tc>
      </w:tr>
      <w:tr w:rsidR="002609E5" w:rsidRPr="00D80D3B" w:rsidTr="007437E4">
        <w:trPr>
          <w:jc w:val="center"/>
        </w:trPr>
        <w:tc>
          <w:tcPr>
            <w:tcW w:w="94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pacing w:after="60" w:line="240" w:lineRule="auto"/>
              <w:ind w:left="720"/>
              <w:jc w:val="center"/>
            </w:pPr>
            <w:r w:rsidRPr="00D80D3B">
              <w:rPr>
                <w:rFonts w:eastAsia="Times New Roman" w:cs="Calibri"/>
                <w:b/>
                <w:i/>
                <w:color w:val="000000"/>
              </w:rPr>
              <w:t>DANE BANKOWE:</w:t>
            </w:r>
          </w:p>
        </w:tc>
      </w:tr>
      <w:tr w:rsidR="002609E5" w:rsidRPr="00D80D3B" w:rsidTr="007437E4">
        <w:trPr>
          <w:jc w:val="center"/>
        </w:trPr>
        <w:tc>
          <w:tcPr>
            <w:tcW w:w="94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pacing w:after="60" w:line="240" w:lineRule="auto"/>
            </w:pPr>
            <w:r w:rsidRPr="00D80D3B">
              <w:rPr>
                <w:rFonts w:eastAsia="Times New Roman" w:cs="Calibri"/>
                <w:color w:val="000000"/>
              </w:rPr>
              <w:t>NAZWISKO POSIADACZA RACHUNKU:</w:t>
            </w:r>
          </w:p>
        </w:tc>
      </w:tr>
      <w:tr w:rsidR="002609E5" w:rsidRPr="00D80D3B" w:rsidTr="007437E4">
        <w:trPr>
          <w:jc w:val="center"/>
        </w:trPr>
        <w:tc>
          <w:tcPr>
            <w:tcW w:w="94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pacing w:after="60" w:line="240" w:lineRule="auto"/>
            </w:pPr>
            <w:r w:rsidRPr="00D80D3B">
              <w:rPr>
                <w:rFonts w:eastAsia="Times New Roman" w:cs="Calibri"/>
                <w:color w:val="000000"/>
              </w:rPr>
              <w:t>NAZWA BANKU</w:t>
            </w:r>
            <w:r w:rsidRPr="00D80D3B">
              <w:rPr>
                <w:rFonts w:eastAsia="Times New Roman" w:cs="Calibri"/>
                <w:i/>
                <w:color w:val="000000"/>
              </w:rPr>
              <w:t xml:space="preserve"> :</w:t>
            </w:r>
          </w:p>
        </w:tc>
      </w:tr>
      <w:tr w:rsidR="002609E5" w:rsidRPr="00D80D3B" w:rsidTr="007437E4">
        <w:trPr>
          <w:jc w:val="center"/>
        </w:trPr>
        <w:tc>
          <w:tcPr>
            <w:tcW w:w="94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pacing w:after="60" w:line="240" w:lineRule="auto"/>
            </w:pPr>
            <w:r w:rsidRPr="00D80D3B">
              <w:rPr>
                <w:rFonts w:eastAsia="Times New Roman" w:cs="Calibri"/>
                <w:color w:val="000000"/>
              </w:rPr>
              <w:t>NUMER RACHUNKU BANKOWEGO:</w:t>
            </w:r>
            <w:r w:rsidRPr="00D80D3B">
              <w:rPr>
                <w:rFonts w:eastAsia="Times New Roman" w:cs="Calibri"/>
                <w:i/>
                <w:color w:val="000000"/>
              </w:rPr>
              <w:t xml:space="preserve"> </w:t>
            </w:r>
          </w:p>
        </w:tc>
      </w:tr>
      <w:tr w:rsidR="002609E5" w:rsidRPr="00D80D3B" w:rsidTr="007437E4">
        <w:trPr>
          <w:jc w:val="center"/>
        </w:trPr>
        <w:tc>
          <w:tcPr>
            <w:tcW w:w="94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pacing w:after="60" w:line="240" w:lineRule="auto"/>
              <w:jc w:val="center"/>
            </w:pPr>
            <w:r w:rsidRPr="00D80D3B">
              <w:rPr>
                <w:rFonts w:eastAsia="Times New Roman" w:cs="Calibri"/>
                <w:b/>
                <w:i/>
                <w:color w:val="000000"/>
              </w:rPr>
              <w:t>WYDATKI PONIESIONE PODCZAS PODRÓŻY:</w:t>
            </w:r>
          </w:p>
        </w:tc>
      </w:tr>
      <w:tr w:rsidR="002609E5" w:rsidRPr="00D80D3B" w:rsidTr="007437E4">
        <w:trPr>
          <w:gridAfter w:val="1"/>
          <w:wAfter w:w="13" w:type="dxa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pacing w:after="60" w:line="240" w:lineRule="auto"/>
              <w:jc w:val="center"/>
            </w:pPr>
            <w:r w:rsidRPr="00D80D3B">
              <w:rPr>
                <w:rFonts w:eastAsia="Times New Roman" w:cs="Calibri"/>
                <w:b/>
                <w:i/>
                <w:color w:val="000000"/>
              </w:rPr>
              <w:t>ŚRODEK LOKOMOCJI: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pacing w:after="60" w:line="240" w:lineRule="auto"/>
              <w:jc w:val="center"/>
            </w:pPr>
            <w:r w:rsidRPr="00D80D3B">
              <w:rPr>
                <w:rFonts w:eastAsia="Times New Roman" w:cs="Calibri"/>
                <w:b/>
                <w:i/>
                <w:color w:val="000000"/>
              </w:rPr>
              <w:t xml:space="preserve">OD: 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pacing w:after="60" w:line="240" w:lineRule="auto"/>
              <w:jc w:val="center"/>
            </w:pPr>
            <w:r w:rsidRPr="00D80D3B">
              <w:rPr>
                <w:rFonts w:eastAsia="Times New Roman" w:cs="Calibri"/>
                <w:b/>
                <w:i/>
                <w:color w:val="000000"/>
              </w:rPr>
              <w:t>DO: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pacing w:after="60" w:line="240" w:lineRule="auto"/>
              <w:jc w:val="center"/>
            </w:pPr>
            <w:r w:rsidRPr="00D80D3B">
              <w:rPr>
                <w:rFonts w:eastAsia="Times New Roman" w:cs="Calibri"/>
                <w:b/>
                <w:i/>
                <w:color w:val="000000"/>
              </w:rPr>
              <w:t>KOSZT:</w:t>
            </w:r>
          </w:p>
        </w:tc>
      </w:tr>
      <w:tr w:rsidR="002609E5" w:rsidRPr="00D80D3B" w:rsidTr="007437E4">
        <w:trPr>
          <w:gridAfter w:val="1"/>
          <w:wAfter w:w="13" w:type="dxa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napToGrid w:val="0"/>
              <w:spacing w:after="60" w:line="240" w:lineRule="auto"/>
              <w:jc w:val="center"/>
              <w:rPr>
                <w:rFonts w:eastAsia="Times New Roman" w:cs="Calibri"/>
                <w:b/>
                <w:i/>
                <w:color w:val="000000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napToGrid w:val="0"/>
              <w:spacing w:after="60" w:line="240" w:lineRule="auto"/>
              <w:jc w:val="center"/>
              <w:rPr>
                <w:rFonts w:eastAsia="Times New Roman" w:cs="Calibri"/>
                <w:b/>
                <w:i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napToGrid w:val="0"/>
              <w:spacing w:after="60" w:line="240" w:lineRule="auto"/>
              <w:jc w:val="center"/>
              <w:rPr>
                <w:rFonts w:eastAsia="Times New Roman" w:cs="Calibri"/>
                <w:b/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napToGrid w:val="0"/>
              <w:spacing w:after="60" w:line="240" w:lineRule="auto"/>
              <w:jc w:val="center"/>
              <w:rPr>
                <w:rFonts w:eastAsia="Times New Roman" w:cs="Calibri"/>
                <w:b/>
                <w:i/>
                <w:color w:val="000000"/>
              </w:rPr>
            </w:pPr>
          </w:p>
        </w:tc>
      </w:tr>
      <w:tr w:rsidR="002609E5" w:rsidRPr="00D80D3B" w:rsidTr="007437E4">
        <w:trPr>
          <w:gridAfter w:val="1"/>
          <w:wAfter w:w="13" w:type="dxa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napToGrid w:val="0"/>
              <w:spacing w:after="60" w:line="240" w:lineRule="auto"/>
              <w:jc w:val="center"/>
              <w:rPr>
                <w:rFonts w:eastAsia="Times New Roman" w:cs="Calibri"/>
                <w:b/>
                <w:i/>
                <w:color w:val="000000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napToGrid w:val="0"/>
              <w:spacing w:after="60" w:line="240" w:lineRule="auto"/>
              <w:jc w:val="center"/>
              <w:rPr>
                <w:rFonts w:eastAsia="Times New Roman" w:cs="Calibri"/>
                <w:b/>
                <w:i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napToGrid w:val="0"/>
              <w:spacing w:after="60" w:line="240" w:lineRule="auto"/>
              <w:jc w:val="center"/>
              <w:rPr>
                <w:rFonts w:eastAsia="Times New Roman" w:cs="Calibri"/>
                <w:b/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napToGrid w:val="0"/>
              <w:spacing w:after="60" w:line="240" w:lineRule="auto"/>
              <w:jc w:val="center"/>
              <w:rPr>
                <w:rFonts w:eastAsia="Times New Roman" w:cs="Calibri"/>
                <w:b/>
                <w:i/>
                <w:color w:val="000000"/>
              </w:rPr>
            </w:pPr>
          </w:p>
        </w:tc>
      </w:tr>
      <w:tr w:rsidR="002609E5" w:rsidRPr="00D80D3B" w:rsidTr="007437E4">
        <w:trPr>
          <w:gridAfter w:val="1"/>
          <w:wAfter w:w="13" w:type="dxa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napToGrid w:val="0"/>
              <w:spacing w:after="60" w:line="240" w:lineRule="auto"/>
              <w:jc w:val="center"/>
              <w:rPr>
                <w:rFonts w:eastAsia="Times New Roman" w:cs="Calibri"/>
                <w:b/>
                <w:i/>
                <w:color w:val="000000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napToGrid w:val="0"/>
              <w:spacing w:after="60" w:line="240" w:lineRule="auto"/>
              <w:jc w:val="center"/>
              <w:rPr>
                <w:rFonts w:eastAsia="Times New Roman" w:cs="Calibri"/>
                <w:b/>
                <w:i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napToGrid w:val="0"/>
              <w:spacing w:after="60" w:line="240" w:lineRule="auto"/>
              <w:jc w:val="center"/>
              <w:rPr>
                <w:rFonts w:eastAsia="Times New Roman" w:cs="Calibri"/>
                <w:b/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napToGrid w:val="0"/>
              <w:spacing w:after="60" w:line="240" w:lineRule="auto"/>
              <w:jc w:val="center"/>
              <w:rPr>
                <w:rFonts w:eastAsia="Times New Roman" w:cs="Calibri"/>
                <w:b/>
                <w:i/>
                <w:color w:val="000000"/>
              </w:rPr>
            </w:pPr>
          </w:p>
        </w:tc>
      </w:tr>
      <w:tr w:rsidR="002609E5" w:rsidRPr="00D80D3B" w:rsidTr="007437E4">
        <w:trPr>
          <w:gridAfter w:val="1"/>
          <w:wAfter w:w="13" w:type="dxa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napToGrid w:val="0"/>
              <w:spacing w:after="60" w:line="240" w:lineRule="auto"/>
              <w:jc w:val="center"/>
              <w:rPr>
                <w:rFonts w:eastAsia="Times New Roman" w:cs="Calibri"/>
                <w:b/>
                <w:i/>
                <w:color w:val="000000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napToGrid w:val="0"/>
              <w:spacing w:after="60" w:line="240" w:lineRule="auto"/>
              <w:jc w:val="center"/>
              <w:rPr>
                <w:rFonts w:eastAsia="Times New Roman" w:cs="Calibri"/>
                <w:b/>
                <w:i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napToGrid w:val="0"/>
              <w:spacing w:after="60" w:line="240" w:lineRule="auto"/>
              <w:jc w:val="center"/>
              <w:rPr>
                <w:rFonts w:eastAsia="Times New Roman" w:cs="Calibri"/>
                <w:b/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napToGrid w:val="0"/>
              <w:spacing w:after="60" w:line="240" w:lineRule="auto"/>
              <w:jc w:val="center"/>
              <w:rPr>
                <w:rFonts w:eastAsia="Times New Roman" w:cs="Calibri"/>
                <w:b/>
                <w:i/>
                <w:color w:val="000000"/>
              </w:rPr>
            </w:pPr>
          </w:p>
        </w:tc>
      </w:tr>
      <w:tr w:rsidR="002609E5" w:rsidRPr="00D80D3B" w:rsidTr="007437E4">
        <w:trPr>
          <w:jc w:val="center"/>
        </w:trPr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9E5" w:rsidRPr="00D80D3B" w:rsidRDefault="002609E5">
            <w:pPr>
              <w:spacing w:after="60" w:line="240" w:lineRule="auto"/>
            </w:pPr>
            <w:r w:rsidRPr="00D80D3B">
              <w:rPr>
                <w:rFonts w:eastAsia="Times New Roman" w:cs="Calibri"/>
                <w:b/>
                <w:color w:val="000000"/>
              </w:rPr>
              <w:t xml:space="preserve">SAMOCHÓD </w:t>
            </w:r>
          </w:p>
          <w:p w:rsidR="002609E5" w:rsidRPr="00D80D3B" w:rsidRDefault="002609E5">
            <w:pPr>
              <w:spacing w:after="60" w:line="240" w:lineRule="auto"/>
            </w:pPr>
            <w:r w:rsidRPr="00D80D3B">
              <w:rPr>
                <w:rFonts w:eastAsia="Times New Roman" w:cs="Calibri"/>
                <w:color w:val="000000"/>
              </w:rPr>
              <w:t>Marka…………………………………….</w:t>
            </w:r>
          </w:p>
          <w:p w:rsidR="002609E5" w:rsidRPr="00D80D3B" w:rsidRDefault="002609E5">
            <w:pPr>
              <w:spacing w:after="60" w:line="240" w:lineRule="auto"/>
            </w:pPr>
            <w:r w:rsidRPr="00D80D3B">
              <w:rPr>
                <w:rFonts w:eastAsia="Times New Roman" w:cs="Calibri"/>
                <w:color w:val="000000"/>
              </w:rPr>
              <w:t>Nr rejestracyjny……………………..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9E5" w:rsidRPr="00D80D3B" w:rsidRDefault="002609E5">
            <w:pPr>
              <w:spacing w:after="60"/>
            </w:pPr>
            <w:r w:rsidRPr="00D80D3B">
              <w:rPr>
                <w:rFonts w:eastAsia="Times New Roman" w:cs="Calibri"/>
                <w:color w:val="000000"/>
              </w:rPr>
              <w:t xml:space="preserve">SAMOCHÓD: </w:t>
            </w:r>
          </w:p>
          <w:p w:rsidR="002609E5" w:rsidRPr="00D80D3B" w:rsidRDefault="002609E5">
            <w:pPr>
              <w:pStyle w:val="Standard"/>
              <w:numPr>
                <w:ilvl w:val="0"/>
                <w:numId w:val="2"/>
              </w:numPr>
              <w:jc w:val="both"/>
              <w:rPr>
                <w:rFonts w:hint="eastAsia"/>
                <w:sz w:val="22"/>
                <w:szCs w:val="22"/>
              </w:rPr>
            </w:pPr>
            <w:r w:rsidRPr="00D80D3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80D3B">
              <w:rPr>
                <w:rFonts w:ascii="Calibri" w:hAnsi="Calibri" w:cs="Calibri"/>
                <w:color w:val="000000"/>
                <w:sz w:val="22"/>
                <w:szCs w:val="22"/>
              </w:rPr>
              <w:t>własny</w:t>
            </w:r>
          </w:p>
          <w:p w:rsidR="002609E5" w:rsidRPr="00D80D3B" w:rsidRDefault="002609E5">
            <w:pPr>
              <w:pStyle w:val="Standard"/>
              <w:numPr>
                <w:ilvl w:val="0"/>
                <w:numId w:val="2"/>
              </w:numPr>
              <w:spacing w:after="60"/>
              <w:jc w:val="both"/>
              <w:rPr>
                <w:rFonts w:hint="eastAsia"/>
                <w:sz w:val="22"/>
                <w:szCs w:val="22"/>
              </w:rPr>
            </w:pPr>
            <w:r w:rsidRPr="00D80D3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80D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użyczony</w:t>
            </w: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9E5" w:rsidRPr="00D80D3B" w:rsidRDefault="002609E5">
            <w:pPr>
              <w:spacing w:after="60" w:line="240" w:lineRule="auto"/>
            </w:pPr>
            <w:r w:rsidRPr="00D80D3B">
              <w:rPr>
                <w:rFonts w:eastAsia="Times New Roman" w:cs="Calibri"/>
                <w:color w:val="000000"/>
              </w:rPr>
              <w:t>Km (w obie strony):</w:t>
            </w:r>
          </w:p>
          <w:p w:rsidR="002609E5" w:rsidRPr="00D80D3B" w:rsidRDefault="002609E5">
            <w:pPr>
              <w:spacing w:after="6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2609E5" w:rsidRPr="00D80D3B" w:rsidTr="007437E4">
        <w:trPr>
          <w:cantSplit/>
          <w:trHeight w:val="780"/>
          <w:jc w:val="center"/>
        </w:trPr>
        <w:tc>
          <w:tcPr>
            <w:tcW w:w="94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9E5" w:rsidRPr="00D80D3B" w:rsidRDefault="002609E5" w:rsidP="004E3D5F">
            <w:pPr>
              <w:pStyle w:val="Standard"/>
              <w:jc w:val="both"/>
              <w:rPr>
                <w:rFonts w:hint="eastAsia"/>
                <w:sz w:val="22"/>
                <w:szCs w:val="22"/>
              </w:rPr>
            </w:pPr>
            <w:r w:rsidRPr="00D80D3B">
              <w:rPr>
                <w:rFonts w:ascii="Calibri" w:hAnsi="Calibri" w:cs="Calibri"/>
                <w:color w:val="000000"/>
                <w:sz w:val="22"/>
                <w:szCs w:val="22"/>
              </w:rPr>
              <w:t>Zobowiązuje się na żądanie Beneficjenta udostępnić w celach kontrolnych kserokopię dowodu rejestracyjnego.</w:t>
            </w:r>
          </w:p>
        </w:tc>
      </w:tr>
      <w:tr w:rsidR="002609E5" w:rsidRPr="00D80D3B" w:rsidTr="007437E4">
        <w:trPr>
          <w:trHeight w:val="1270"/>
          <w:jc w:val="center"/>
        </w:trPr>
        <w:tc>
          <w:tcPr>
            <w:tcW w:w="94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5F" w:rsidRDefault="002609E5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0D3B">
              <w:rPr>
                <w:rFonts w:ascii="Calibri" w:hAnsi="Calibri" w:cs="Calibri"/>
                <w:sz w:val="22"/>
                <w:szCs w:val="22"/>
              </w:rPr>
              <w:t xml:space="preserve">Na wymienionej we wniosku o zwrot kosztów dojazdu trasie, koszty przejazdu najtańszym środkiem publicznej komunikacji zbiorowej w obie strony wynoszą ......................................... zł </w:t>
            </w:r>
          </w:p>
          <w:p w:rsidR="002609E5" w:rsidRPr="00D80D3B" w:rsidRDefault="002609E5">
            <w:pPr>
              <w:pStyle w:val="Standard"/>
              <w:jc w:val="both"/>
              <w:rPr>
                <w:rFonts w:hint="eastAsia"/>
                <w:sz w:val="22"/>
                <w:szCs w:val="22"/>
              </w:rPr>
            </w:pPr>
            <w:r w:rsidRPr="00D80D3B">
              <w:rPr>
                <w:rFonts w:ascii="Calibri" w:hAnsi="Calibri" w:cs="Calibri"/>
                <w:sz w:val="22"/>
                <w:szCs w:val="22"/>
              </w:rPr>
              <w:t>(słownie: ...........................…............................................……………………………………….......)</w:t>
            </w:r>
          </w:p>
          <w:p w:rsidR="002609E5" w:rsidRPr="00D80D3B" w:rsidRDefault="002609E5">
            <w:pPr>
              <w:spacing w:after="60" w:line="240" w:lineRule="auto"/>
              <w:rPr>
                <w:rFonts w:eastAsia="Times New Roman" w:cs="Arial"/>
                <w:b/>
              </w:rPr>
            </w:pPr>
          </w:p>
        </w:tc>
      </w:tr>
      <w:tr w:rsidR="002609E5" w:rsidRPr="00D80D3B" w:rsidTr="007437E4">
        <w:trPr>
          <w:jc w:val="center"/>
        </w:trPr>
        <w:tc>
          <w:tcPr>
            <w:tcW w:w="94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9E5" w:rsidRPr="00D80D3B" w:rsidRDefault="002609E5" w:rsidP="004E3D5F">
            <w:pPr>
              <w:spacing w:after="60" w:line="240" w:lineRule="auto"/>
              <w:jc w:val="both"/>
            </w:pPr>
            <w:r w:rsidRPr="00D80D3B">
              <w:rPr>
                <w:rFonts w:eastAsia="Times New Roman" w:cs="Arial"/>
              </w:rPr>
              <w:t xml:space="preserve">Potwierdzam, że podane informacje o podróży są prawdziwym zestawieniem kosztów poniesionych przez mnie w podróży. Nie zwracałem i nie będę zwracał poniesionych wydatków z jakiegokolwiek innego źródła, ani też nie uwzględniłem żadnych wydatków zapłaconych bezpośrednio z innego źródła. </w:t>
            </w:r>
          </w:p>
        </w:tc>
      </w:tr>
      <w:tr w:rsidR="002609E5" w:rsidRPr="00D80D3B" w:rsidTr="007437E4">
        <w:trPr>
          <w:trHeight w:val="777"/>
          <w:jc w:val="center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9E5" w:rsidRPr="00D80D3B" w:rsidRDefault="002609E5">
            <w:pPr>
              <w:spacing w:after="60" w:line="240" w:lineRule="auto"/>
            </w:pPr>
            <w:r w:rsidRPr="00D80D3B">
              <w:rPr>
                <w:rFonts w:eastAsia="Times New Roman" w:cs="Arial"/>
                <w:b/>
              </w:rPr>
              <w:t>Data</w:t>
            </w:r>
            <w:r w:rsidRPr="00D80D3B">
              <w:rPr>
                <w:rFonts w:eastAsia="Times New Roman" w:cs="Arial"/>
              </w:rPr>
              <w:t>:</w:t>
            </w:r>
          </w:p>
        </w:tc>
        <w:tc>
          <w:tcPr>
            <w:tcW w:w="6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9E5" w:rsidRPr="00D80D3B" w:rsidRDefault="002609E5">
            <w:pPr>
              <w:spacing w:after="60" w:line="240" w:lineRule="auto"/>
            </w:pPr>
            <w:r w:rsidRPr="00D80D3B">
              <w:rPr>
                <w:rFonts w:eastAsia="Times New Roman" w:cs="Arial"/>
                <w:b/>
              </w:rPr>
              <w:t>Podpis uczestnika:</w:t>
            </w:r>
          </w:p>
        </w:tc>
      </w:tr>
    </w:tbl>
    <w:p w:rsidR="002609E5" w:rsidRPr="00D80D3B" w:rsidRDefault="002609E5">
      <w:pPr>
        <w:spacing w:after="0" w:line="240" w:lineRule="auto"/>
      </w:pPr>
    </w:p>
    <w:p w:rsidR="002609E5" w:rsidRPr="00D80D3B" w:rsidRDefault="002609E5">
      <w:pPr>
        <w:pStyle w:val="Standard"/>
        <w:rPr>
          <w:rFonts w:hint="eastAsia"/>
          <w:sz w:val="22"/>
          <w:szCs w:val="22"/>
        </w:rPr>
      </w:pPr>
      <w:r w:rsidRPr="00D80D3B">
        <w:rPr>
          <w:rFonts w:ascii="Calibri" w:hAnsi="Calibri" w:cs="Calibri"/>
          <w:sz w:val="22"/>
          <w:szCs w:val="22"/>
        </w:rPr>
        <w:t>Załączniki (zaznaczyć właściwe):</w:t>
      </w:r>
    </w:p>
    <w:p w:rsidR="002609E5" w:rsidRPr="00D80D3B" w:rsidRDefault="002609E5">
      <w:pPr>
        <w:pStyle w:val="Standard"/>
        <w:numPr>
          <w:ilvl w:val="0"/>
          <w:numId w:val="1"/>
        </w:numPr>
        <w:rPr>
          <w:rFonts w:hint="eastAsia"/>
          <w:sz w:val="22"/>
          <w:szCs w:val="22"/>
        </w:rPr>
      </w:pPr>
      <w:r w:rsidRPr="00D80D3B">
        <w:rPr>
          <w:rFonts w:ascii="Calibri" w:eastAsia="Calibri" w:hAnsi="Calibri" w:cs="Calibri"/>
          <w:sz w:val="22"/>
          <w:szCs w:val="22"/>
        </w:rPr>
        <w:t xml:space="preserve"> </w:t>
      </w:r>
      <w:r w:rsidRPr="00D80D3B">
        <w:rPr>
          <w:rFonts w:ascii="Calibri" w:hAnsi="Calibri" w:cs="Calibri"/>
          <w:sz w:val="22"/>
          <w:szCs w:val="22"/>
        </w:rPr>
        <w:t>bilety jednorazowe, szt. ..............;</w:t>
      </w:r>
    </w:p>
    <w:p w:rsidR="002609E5" w:rsidRPr="00D80D3B" w:rsidRDefault="002609E5">
      <w:pPr>
        <w:pStyle w:val="Standard"/>
        <w:numPr>
          <w:ilvl w:val="0"/>
          <w:numId w:val="1"/>
        </w:numPr>
        <w:rPr>
          <w:rFonts w:hint="eastAsia"/>
          <w:sz w:val="22"/>
          <w:szCs w:val="22"/>
        </w:rPr>
      </w:pPr>
      <w:r w:rsidRPr="00D80D3B">
        <w:rPr>
          <w:rFonts w:ascii="Calibri" w:eastAsia="Calibri" w:hAnsi="Calibri" w:cs="Calibri"/>
          <w:sz w:val="22"/>
          <w:szCs w:val="22"/>
        </w:rPr>
        <w:t xml:space="preserve"> </w:t>
      </w:r>
      <w:r w:rsidRPr="00D80D3B">
        <w:rPr>
          <w:rFonts w:ascii="Calibri" w:hAnsi="Calibri" w:cs="Calibri"/>
          <w:sz w:val="22"/>
          <w:szCs w:val="22"/>
        </w:rPr>
        <w:t>oświadczenie dotyczące użyczenia samochodu</w:t>
      </w:r>
    </w:p>
    <w:p w:rsidR="002609E5" w:rsidRDefault="002609E5">
      <w:pPr>
        <w:pStyle w:val="Standard"/>
        <w:rPr>
          <w:rFonts w:ascii="Calibri" w:hAnsi="Calibri" w:cs="Calibri"/>
        </w:rPr>
      </w:pPr>
    </w:p>
    <w:p w:rsidR="002609E5" w:rsidRDefault="002609E5">
      <w:pPr>
        <w:pStyle w:val="Standard"/>
        <w:rPr>
          <w:rFonts w:ascii="Calibri" w:hAnsi="Calibri" w:cs="Calibri"/>
        </w:rPr>
      </w:pPr>
    </w:p>
    <w:p w:rsidR="002609E5" w:rsidRDefault="002609E5">
      <w:pPr>
        <w:pStyle w:val="Standard"/>
        <w:rPr>
          <w:rFonts w:ascii="Calibri" w:hAnsi="Calibri" w:cs="Calibri"/>
        </w:rPr>
      </w:pPr>
    </w:p>
    <w:p w:rsidR="002609E5" w:rsidRDefault="002609E5">
      <w:pPr>
        <w:spacing w:after="0" w:line="240" w:lineRule="auto"/>
        <w:rPr>
          <w:rFonts w:cs="Calibri"/>
          <w:szCs w:val="24"/>
        </w:rPr>
      </w:pPr>
    </w:p>
    <w:p w:rsidR="002609E5" w:rsidRDefault="002609E5">
      <w:pPr>
        <w:spacing w:after="0" w:line="240" w:lineRule="auto"/>
        <w:rPr>
          <w:rFonts w:cs="Calibri"/>
          <w:szCs w:val="24"/>
        </w:rPr>
      </w:pPr>
    </w:p>
    <w:p w:rsidR="002609E5" w:rsidRDefault="002609E5">
      <w:pPr>
        <w:spacing w:after="0" w:line="240" w:lineRule="auto"/>
        <w:rPr>
          <w:rFonts w:cs="Calibri"/>
          <w:szCs w:val="24"/>
        </w:rPr>
      </w:pPr>
    </w:p>
    <w:p w:rsidR="002609E5" w:rsidRDefault="002609E5">
      <w:pPr>
        <w:spacing w:after="0" w:line="240" w:lineRule="auto"/>
        <w:rPr>
          <w:rFonts w:cs="Calibri"/>
          <w:szCs w:val="24"/>
        </w:rPr>
      </w:pPr>
    </w:p>
    <w:p w:rsidR="002609E5" w:rsidRDefault="002609E5">
      <w:pPr>
        <w:spacing w:after="0" w:line="240" w:lineRule="auto"/>
        <w:rPr>
          <w:rFonts w:cs="Calibri"/>
          <w:szCs w:val="24"/>
        </w:rPr>
      </w:pPr>
    </w:p>
    <w:p w:rsidR="00D80D3B" w:rsidRDefault="00D80D3B">
      <w:pPr>
        <w:spacing w:after="0" w:line="240" w:lineRule="auto"/>
        <w:rPr>
          <w:rFonts w:cs="Calibri"/>
          <w:szCs w:val="24"/>
        </w:rPr>
      </w:pPr>
    </w:p>
    <w:p w:rsidR="002609E5" w:rsidRDefault="002609E5">
      <w:pPr>
        <w:spacing w:after="0" w:line="240" w:lineRule="auto"/>
        <w:rPr>
          <w:rFonts w:cs="Calibri"/>
          <w:szCs w:val="24"/>
        </w:rPr>
      </w:pPr>
    </w:p>
    <w:p w:rsidR="002609E5" w:rsidRDefault="002609E5">
      <w:pPr>
        <w:pStyle w:val="Standard"/>
        <w:jc w:val="right"/>
        <w:rPr>
          <w:rFonts w:hint="eastAsia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E3D5F">
        <w:rPr>
          <w:rFonts w:ascii="Calibri" w:hAnsi="Calibri" w:cs="Calibri"/>
          <w:sz w:val="22"/>
          <w:szCs w:val="22"/>
        </w:rPr>
        <w:t>Załącznik</w:t>
      </w:r>
      <w:r>
        <w:rPr>
          <w:rFonts w:ascii="Calibri" w:hAnsi="Calibri" w:cs="Calibri"/>
          <w:sz w:val="22"/>
          <w:szCs w:val="22"/>
        </w:rPr>
        <w:t xml:space="preserve"> - Oświadczenie dotyczące użyczenia samochodu</w:t>
      </w:r>
    </w:p>
    <w:p w:rsidR="002609E5" w:rsidRDefault="002609E5">
      <w:pPr>
        <w:pStyle w:val="Standard"/>
        <w:rPr>
          <w:rFonts w:ascii="Calibri" w:hAnsi="Calibri" w:cs="Calibri"/>
          <w:sz w:val="22"/>
          <w:szCs w:val="22"/>
        </w:rPr>
      </w:pPr>
    </w:p>
    <w:p w:rsidR="002609E5" w:rsidRDefault="002609E5">
      <w:pPr>
        <w:pStyle w:val="Standard"/>
        <w:rPr>
          <w:rFonts w:ascii="Calibri" w:hAnsi="Calibri" w:cs="Calibri"/>
          <w:sz w:val="22"/>
          <w:szCs w:val="22"/>
        </w:rPr>
      </w:pPr>
    </w:p>
    <w:p w:rsidR="002609E5" w:rsidRDefault="002609E5">
      <w:pPr>
        <w:pStyle w:val="Standard"/>
        <w:rPr>
          <w:rFonts w:ascii="Calibri" w:hAnsi="Calibri" w:cs="Calibri"/>
          <w:sz w:val="22"/>
          <w:szCs w:val="22"/>
        </w:rPr>
      </w:pPr>
    </w:p>
    <w:p w:rsidR="002609E5" w:rsidRDefault="002609E5">
      <w:pPr>
        <w:pStyle w:val="Standard"/>
        <w:rPr>
          <w:rFonts w:ascii="Calibri" w:hAnsi="Calibri" w:cs="Calibri"/>
          <w:sz w:val="22"/>
          <w:szCs w:val="22"/>
        </w:rPr>
      </w:pPr>
    </w:p>
    <w:p w:rsidR="002609E5" w:rsidRDefault="002609E5">
      <w:pPr>
        <w:pStyle w:val="Standard"/>
        <w:jc w:val="center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>Oświadczenie dotyczące użyczenia samochodu</w:t>
      </w:r>
    </w:p>
    <w:p w:rsidR="002609E5" w:rsidRDefault="002609E5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E3D5F" w:rsidRDefault="004E3D5F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609E5" w:rsidRDefault="002609E5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609E5" w:rsidRDefault="002609E5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Oświadczam, że jestem właścicielem/współwłaścicielem* samochodu marki ........……………………….… .......................................o numerze rejestracyjnym ....................…..</w:t>
      </w:r>
      <w:r w:rsidR="004E3D5F">
        <w:rPr>
          <w:rFonts w:ascii="Calibri" w:hAnsi="Calibri" w:cs="Calibri"/>
          <w:sz w:val="22"/>
          <w:szCs w:val="22"/>
        </w:rPr>
        <w:t>.......... i użyczam w/w pojazd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  <w:t>Panu/Pani ......................................................… celem dojazdu na szkolenie w ramach projektu pn.: „</w:t>
      </w:r>
      <w:r>
        <w:rPr>
          <w:rFonts w:ascii="Calibri" w:eastAsia="DejaVuSans" w:hAnsi="Calibri" w:cs="Calibri"/>
          <w:sz w:val="22"/>
          <w:szCs w:val="22"/>
        </w:rPr>
        <w:t xml:space="preserve">Program poprawy dostępności i efektywności leczenia </w:t>
      </w:r>
      <w:proofErr w:type="spellStart"/>
      <w:r>
        <w:rPr>
          <w:rFonts w:ascii="Calibri" w:eastAsia="DejaVuSans" w:hAnsi="Calibri" w:cs="Calibri"/>
          <w:sz w:val="22"/>
          <w:szCs w:val="22"/>
        </w:rPr>
        <w:t>pozaszpitalnego</w:t>
      </w:r>
      <w:proofErr w:type="spellEnd"/>
      <w:r>
        <w:rPr>
          <w:rFonts w:ascii="Calibri" w:eastAsia="DejaVuSans" w:hAnsi="Calibri" w:cs="Calibri"/>
          <w:sz w:val="22"/>
          <w:szCs w:val="22"/>
        </w:rPr>
        <w:t xml:space="preserve"> dla pacjentów obciążonych raną</w:t>
      </w:r>
      <w:r w:rsidR="007C3167">
        <w:rPr>
          <w:rFonts w:ascii="Calibri" w:eastAsia="DejaVuSans" w:hAnsi="Calibri" w:cs="Calibri"/>
          <w:sz w:val="22"/>
          <w:szCs w:val="22"/>
        </w:rPr>
        <w:t xml:space="preserve"> przewlekłą – podregion sosnowieck</w:t>
      </w:r>
      <w:r>
        <w:rPr>
          <w:rFonts w:ascii="Calibri" w:eastAsia="DejaVuSans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”.</w:t>
      </w:r>
    </w:p>
    <w:p w:rsidR="002609E5" w:rsidRDefault="002609E5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Zobowiązuje się na żądanie Beneficjenta udostępnić w celach kontrolnych kserokopię dowodu rejestracyjnego.</w:t>
      </w:r>
    </w:p>
    <w:p w:rsidR="004E3D5F" w:rsidRDefault="004E3D5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4E3D5F" w:rsidRDefault="004E3D5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4E3D5F" w:rsidRDefault="004E3D5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4E3D5F" w:rsidRDefault="004E3D5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4E3D5F" w:rsidRDefault="004E3D5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4E3D5F" w:rsidRDefault="004E3D5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4E3D5F" w:rsidRDefault="004E3D5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4E3D5F" w:rsidRDefault="004E3D5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4E3D5F" w:rsidRDefault="004E3D5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4E3D5F" w:rsidRDefault="004E3D5F" w:rsidP="004E3D5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…..…………………………………………………………..…..                                                                                    …………………………………………………………………….</w:t>
      </w:r>
    </w:p>
    <w:p w:rsidR="004E3D5F" w:rsidRPr="007B6C6E" w:rsidRDefault="004E3D5F" w:rsidP="004E3D5F">
      <w:pPr>
        <w:spacing w:after="0"/>
        <w:ind w:left="709" w:firstLine="709"/>
        <w:rPr>
          <w:sz w:val="20"/>
          <w:szCs w:val="20"/>
        </w:rPr>
      </w:pPr>
      <w:r w:rsidRPr="007B6C6E"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6C6E">
        <w:rPr>
          <w:sz w:val="20"/>
          <w:szCs w:val="20"/>
        </w:rPr>
        <w:t xml:space="preserve"> </w:t>
      </w:r>
      <w:r>
        <w:rPr>
          <w:sz w:val="20"/>
          <w:szCs w:val="20"/>
        </w:rPr>
        <w:t>Czytelny p</w:t>
      </w:r>
      <w:r w:rsidRPr="007B6C6E">
        <w:rPr>
          <w:sz w:val="20"/>
          <w:szCs w:val="20"/>
        </w:rPr>
        <w:t xml:space="preserve">odpis </w:t>
      </w:r>
      <w:r>
        <w:rPr>
          <w:sz w:val="20"/>
          <w:szCs w:val="20"/>
        </w:rPr>
        <w:t>Użyczającego</w:t>
      </w:r>
    </w:p>
    <w:p w:rsidR="004E3D5F" w:rsidRDefault="004E3D5F">
      <w:pPr>
        <w:pStyle w:val="Standard"/>
        <w:jc w:val="both"/>
        <w:rPr>
          <w:rFonts w:hint="eastAsia"/>
        </w:rPr>
      </w:pPr>
    </w:p>
    <w:sectPr w:rsidR="004E3D5F" w:rsidSect="002A02F8">
      <w:headerReference w:type="default" r:id="rId7"/>
      <w:footerReference w:type="default" r:id="rId8"/>
      <w:pgSz w:w="11906" w:h="16838"/>
      <w:pgMar w:top="720" w:right="720" w:bottom="720" w:left="720" w:header="28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D42" w:rsidRDefault="00865D42">
      <w:pPr>
        <w:spacing w:after="0" w:line="240" w:lineRule="auto"/>
      </w:pPr>
      <w:r>
        <w:separator/>
      </w:r>
    </w:p>
  </w:endnote>
  <w:endnote w:type="continuationSeparator" w:id="0">
    <w:p w:rsidR="00865D42" w:rsidRDefault="0086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E5" w:rsidRPr="00AD54AE" w:rsidRDefault="00D80D3B" w:rsidP="00D80D3B">
    <w:pPr>
      <w:pStyle w:val="Stopka"/>
      <w:tabs>
        <w:tab w:val="clear" w:pos="9072"/>
        <w:tab w:val="right" w:pos="9631"/>
      </w:tabs>
      <w:jc w:val="center"/>
      <w:rPr>
        <w:rFonts w:cs="Calibri"/>
        <w:bCs/>
        <w:iCs/>
        <w:sz w:val="18"/>
        <w:szCs w:val="18"/>
      </w:rPr>
    </w:pPr>
    <w:r w:rsidRPr="00AD54AE">
      <w:rPr>
        <w:rFonts w:cs="Calibri"/>
        <w:bCs/>
        <w:iCs/>
        <w:sz w:val="18"/>
        <w:szCs w:val="18"/>
      </w:rPr>
      <w:t xml:space="preserve">Projekt współfinansowany przez Unię Europejską ze środków Europejskiego Funduszu Społecznego </w:t>
    </w:r>
    <w:r w:rsidRPr="00AD54AE">
      <w:rPr>
        <w:rFonts w:cs="Calibri"/>
        <w:bCs/>
        <w:iCs/>
        <w:sz w:val="18"/>
        <w:szCs w:val="18"/>
      </w:rPr>
      <w:br/>
      <w:t>w ramach Regionalnego Programu Operacyjnego Województwa Śląskiego na lata 2014-2020</w:t>
    </w:r>
  </w:p>
  <w:p w:rsidR="002609E5" w:rsidRPr="00BC682B" w:rsidRDefault="002609E5">
    <w:pPr>
      <w:pStyle w:val="Stopka"/>
      <w:tabs>
        <w:tab w:val="clear" w:pos="9072"/>
        <w:tab w:val="right" w:pos="9631"/>
      </w:tabs>
      <w:rPr>
        <w:rFonts w:ascii="Arial" w:hAnsi="Arial" w:cs="Arial"/>
        <w:b/>
        <w:bCs/>
        <w:i/>
        <w:i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D42" w:rsidRDefault="00865D42">
      <w:pPr>
        <w:spacing w:after="0" w:line="240" w:lineRule="auto"/>
      </w:pPr>
      <w:r>
        <w:separator/>
      </w:r>
    </w:p>
  </w:footnote>
  <w:footnote w:type="continuationSeparator" w:id="0">
    <w:p w:rsidR="00865D42" w:rsidRDefault="0086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E5" w:rsidRDefault="007437E4" w:rsidP="007437E4">
    <w:pPr>
      <w:pStyle w:val="Nagwek"/>
      <w:tabs>
        <w:tab w:val="clear" w:pos="9072"/>
        <w:tab w:val="right" w:pos="10915"/>
      </w:tabs>
      <w:ind w:right="-24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>
          <wp:extent cx="5438775" cy="795655"/>
          <wp:effectExtent l="19050" t="0" r="9525" b="0"/>
          <wp:docPr id="2" name="Obraz 1" descr="C:\Users\Admin\AppData\Local\Temp\Rar$DI01.831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Rar$DI01.831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09E5" w:rsidRDefault="002609E5">
    <w:pPr>
      <w:pStyle w:val="Nagwek"/>
      <w:tabs>
        <w:tab w:val="clear" w:pos="4536"/>
        <w:tab w:val="clear" w:pos="9072"/>
        <w:tab w:val="left" w:pos="3119"/>
        <w:tab w:val="right" w:pos="10631"/>
      </w:tabs>
      <w:ind w:left="-110" w:right="-993"/>
      <w:jc w:val="center"/>
      <w:rPr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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  <w:lvl w:ilvl="1">
      <w:numFmt w:val="bullet"/>
      <w:lvlText w:val="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</w:rPr>
    </w:lvl>
    <w:lvl w:ilvl="2">
      <w:numFmt w:val="bullet"/>
      <w:lvlText w:val=""/>
      <w:lvlJc w:val="left"/>
      <w:pPr>
        <w:tabs>
          <w:tab w:val="num" w:pos="0"/>
        </w:tabs>
        <w:ind w:left="1440" w:hanging="360"/>
      </w:pPr>
      <w:rPr>
        <w:rFonts w:ascii="Wingdings" w:hAnsi="Wingdings" w:cs="OpenSymbol"/>
      </w:rPr>
    </w:lvl>
    <w:lvl w:ilvl="3">
      <w:numFmt w:val="bullet"/>
      <w:lvlText w:val=""/>
      <w:lvlJc w:val="left"/>
      <w:pPr>
        <w:tabs>
          <w:tab w:val="num" w:pos="0"/>
        </w:tabs>
        <w:ind w:left="1800" w:hanging="360"/>
      </w:pPr>
      <w:rPr>
        <w:rFonts w:ascii="Wingdings" w:hAnsi="Wingdings" w:cs="OpenSymbol"/>
      </w:rPr>
    </w:lvl>
    <w:lvl w:ilvl="4">
      <w:numFmt w:val="bullet"/>
      <w:lvlText w:val=""/>
      <w:lvlJc w:val="left"/>
      <w:pPr>
        <w:tabs>
          <w:tab w:val="num" w:pos="0"/>
        </w:tabs>
        <w:ind w:left="2160" w:hanging="360"/>
      </w:pPr>
      <w:rPr>
        <w:rFonts w:ascii="Wingdings" w:hAnsi="Wingdings" w:cs="OpenSymbol"/>
      </w:rPr>
    </w:lvl>
    <w:lvl w:ilvl="5">
      <w:numFmt w:val="bullet"/>
      <w:lvlText w:val=""/>
      <w:lvlJc w:val="left"/>
      <w:pPr>
        <w:tabs>
          <w:tab w:val="num" w:pos="0"/>
        </w:tabs>
        <w:ind w:left="2520" w:hanging="360"/>
      </w:pPr>
      <w:rPr>
        <w:rFonts w:ascii="Wingdings" w:hAnsi="Wingdings" w:cs="OpenSymbol"/>
      </w:rPr>
    </w:lvl>
    <w:lvl w:ilvl="6">
      <w:numFmt w:val="bullet"/>
      <w:lvlText w:val=""/>
      <w:lvlJc w:val="left"/>
      <w:pPr>
        <w:tabs>
          <w:tab w:val="num" w:pos="0"/>
        </w:tabs>
        <w:ind w:left="2880" w:hanging="360"/>
      </w:pPr>
      <w:rPr>
        <w:rFonts w:ascii="Wingdings" w:hAnsi="Wingdings" w:cs="OpenSymbol"/>
      </w:rPr>
    </w:lvl>
    <w:lvl w:ilvl="7">
      <w:numFmt w:val="bullet"/>
      <w:lvlText w:val=""/>
      <w:lvlJc w:val="left"/>
      <w:pPr>
        <w:tabs>
          <w:tab w:val="num" w:pos="0"/>
        </w:tabs>
        <w:ind w:left="3240" w:hanging="360"/>
      </w:pPr>
      <w:rPr>
        <w:rFonts w:ascii="Wingdings" w:hAnsi="Wingdings" w:cs="OpenSymbol"/>
      </w:rPr>
    </w:lvl>
    <w:lvl w:ilvl="8">
      <w:numFmt w:val="bullet"/>
      <w:lvlText w:val=""/>
      <w:lvlJc w:val="left"/>
      <w:pPr>
        <w:tabs>
          <w:tab w:val="num" w:pos="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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000000"/>
        <w:sz w:val="18"/>
        <w:szCs w:val="18"/>
      </w:rPr>
    </w:lvl>
    <w:lvl w:ilvl="1">
      <w:numFmt w:val="bullet"/>
      <w:lvlText w:val=""/>
      <w:lvlJc w:val="left"/>
      <w:pPr>
        <w:tabs>
          <w:tab w:val="num" w:pos="0"/>
        </w:tabs>
        <w:ind w:left="1080" w:hanging="360"/>
      </w:pPr>
      <w:rPr>
        <w:rFonts w:ascii="Wingdings" w:hAnsi="Wingdings" w:cs="StarSymbol"/>
        <w:color w:val="000000"/>
        <w:sz w:val="18"/>
        <w:szCs w:val="18"/>
      </w:rPr>
    </w:lvl>
    <w:lvl w:ilvl="2">
      <w:numFmt w:val="bullet"/>
      <w:lvlText w:val=""/>
      <w:lvlJc w:val="left"/>
      <w:pPr>
        <w:tabs>
          <w:tab w:val="num" w:pos="0"/>
        </w:tabs>
        <w:ind w:left="1440" w:hanging="360"/>
      </w:pPr>
      <w:rPr>
        <w:rFonts w:ascii="Wingdings" w:hAnsi="Wingdings" w:cs="StarSymbol"/>
        <w:color w:val="000000"/>
        <w:sz w:val="18"/>
        <w:szCs w:val="18"/>
      </w:rPr>
    </w:lvl>
    <w:lvl w:ilvl="3">
      <w:numFmt w:val="bullet"/>
      <w:lvlText w:val="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color w:val="000000"/>
        <w:sz w:val="18"/>
        <w:szCs w:val="18"/>
      </w:rPr>
    </w:lvl>
    <w:lvl w:ilvl="4">
      <w:numFmt w:val="bullet"/>
      <w:lvlText w:val="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color w:val="000000"/>
        <w:sz w:val="18"/>
        <w:szCs w:val="18"/>
      </w:rPr>
    </w:lvl>
    <w:lvl w:ilvl="5">
      <w:numFmt w:val="bullet"/>
      <w:lvlText w:val=""/>
      <w:lvlJc w:val="left"/>
      <w:pPr>
        <w:tabs>
          <w:tab w:val="num" w:pos="0"/>
        </w:tabs>
        <w:ind w:left="2520" w:hanging="360"/>
      </w:pPr>
      <w:rPr>
        <w:rFonts w:ascii="Wingdings" w:hAnsi="Wingdings" w:cs="StarSymbol"/>
        <w:color w:val="000000"/>
        <w:sz w:val="18"/>
        <w:szCs w:val="18"/>
      </w:rPr>
    </w:lvl>
    <w:lvl w:ilvl="6">
      <w:numFmt w:val="bullet"/>
      <w:lvlText w:val=""/>
      <w:lvlJc w:val="left"/>
      <w:pPr>
        <w:tabs>
          <w:tab w:val="num" w:pos="0"/>
        </w:tabs>
        <w:ind w:left="2880" w:hanging="360"/>
      </w:pPr>
      <w:rPr>
        <w:rFonts w:ascii="Wingdings" w:hAnsi="Wingdings" w:cs="StarSymbol"/>
        <w:color w:val="000000"/>
        <w:sz w:val="18"/>
        <w:szCs w:val="18"/>
      </w:rPr>
    </w:lvl>
    <w:lvl w:ilvl="7">
      <w:numFmt w:val="bullet"/>
      <w:lvlText w:val=""/>
      <w:lvlJc w:val="left"/>
      <w:pPr>
        <w:tabs>
          <w:tab w:val="num" w:pos="0"/>
        </w:tabs>
        <w:ind w:left="3240" w:hanging="360"/>
      </w:pPr>
      <w:rPr>
        <w:rFonts w:ascii="Wingdings" w:hAnsi="Wingdings" w:cs="StarSymbol"/>
        <w:color w:val="000000"/>
        <w:sz w:val="18"/>
        <w:szCs w:val="18"/>
      </w:rPr>
    </w:lvl>
    <w:lvl w:ilvl="8">
      <w:numFmt w:val="bullet"/>
      <w:lvlText w:val=""/>
      <w:lvlJc w:val="left"/>
      <w:pPr>
        <w:tabs>
          <w:tab w:val="num" w:pos="0"/>
        </w:tabs>
        <w:ind w:left="3600" w:hanging="360"/>
      </w:pPr>
      <w:rPr>
        <w:rFonts w:ascii="Wingdings" w:hAnsi="Wingdings" w:cs="StarSymbol"/>
        <w:color w:val="000000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45C14"/>
    <w:rsid w:val="0015154C"/>
    <w:rsid w:val="00191C4E"/>
    <w:rsid w:val="002609E5"/>
    <w:rsid w:val="002A02F8"/>
    <w:rsid w:val="00445C14"/>
    <w:rsid w:val="004E3D5F"/>
    <w:rsid w:val="006967BB"/>
    <w:rsid w:val="006C3F3C"/>
    <w:rsid w:val="006E11BC"/>
    <w:rsid w:val="007437E4"/>
    <w:rsid w:val="007C3167"/>
    <w:rsid w:val="00865D42"/>
    <w:rsid w:val="009556D1"/>
    <w:rsid w:val="00AD54AE"/>
    <w:rsid w:val="00AD74D3"/>
    <w:rsid w:val="00AE6F9F"/>
    <w:rsid w:val="00B5348F"/>
    <w:rsid w:val="00BB1EEB"/>
    <w:rsid w:val="00BC682B"/>
    <w:rsid w:val="00CA5676"/>
    <w:rsid w:val="00D80D3B"/>
    <w:rsid w:val="00DC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2F8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A02F8"/>
    <w:rPr>
      <w:rFonts w:ascii="Wingdings" w:hAnsi="Wingdings" w:cs="OpenSymbol"/>
    </w:rPr>
  </w:style>
  <w:style w:type="character" w:customStyle="1" w:styleId="WW8Num2z0">
    <w:name w:val="WW8Num2z0"/>
    <w:rsid w:val="002A02F8"/>
    <w:rPr>
      <w:rFonts w:ascii="Wingdings" w:hAnsi="Wingdings" w:cs="StarSymbol"/>
      <w:color w:val="000000"/>
      <w:sz w:val="18"/>
      <w:szCs w:val="18"/>
    </w:rPr>
  </w:style>
  <w:style w:type="character" w:customStyle="1" w:styleId="WW8Num3z0">
    <w:name w:val="WW8Num3z0"/>
    <w:rsid w:val="002A02F8"/>
  </w:style>
  <w:style w:type="character" w:customStyle="1" w:styleId="WW8Num3z1">
    <w:name w:val="WW8Num3z1"/>
    <w:rsid w:val="002A02F8"/>
  </w:style>
  <w:style w:type="character" w:customStyle="1" w:styleId="WW8Num3z2">
    <w:name w:val="WW8Num3z2"/>
    <w:rsid w:val="002A02F8"/>
  </w:style>
  <w:style w:type="character" w:customStyle="1" w:styleId="WW8Num3z3">
    <w:name w:val="WW8Num3z3"/>
    <w:rsid w:val="002A02F8"/>
  </w:style>
  <w:style w:type="character" w:customStyle="1" w:styleId="WW8Num3z4">
    <w:name w:val="WW8Num3z4"/>
    <w:rsid w:val="002A02F8"/>
  </w:style>
  <w:style w:type="character" w:customStyle="1" w:styleId="WW8Num3z5">
    <w:name w:val="WW8Num3z5"/>
    <w:rsid w:val="002A02F8"/>
  </w:style>
  <w:style w:type="character" w:customStyle="1" w:styleId="WW8Num3z6">
    <w:name w:val="WW8Num3z6"/>
    <w:rsid w:val="002A02F8"/>
  </w:style>
  <w:style w:type="character" w:customStyle="1" w:styleId="WW8Num3z7">
    <w:name w:val="WW8Num3z7"/>
    <w:rsid w:val="002A02F8"/>
  </w:style>
  <w:style w:type="character" w:customStyle="1" w:styleId="WW8Num3z8">
    <w:name w:val="WW8Num3z8"/>
    <w:rsid w:val="002A02F8"/>
  </w:style>
  <w:style w:type="character" w:customStyle="1" w:styleId="WW8Num2z1">
    <w:name w:val="WW8Num2z1"/>
    <w:rsid w:val="002A02F8"/>
  </w:style>
  <w:style w:type="character" w:customStyle="1" w:styleId="WW8Num2z2">
    <w:name w:val="WW8Num2z2"/>
    <w:rsid w:val="002A02F8"/>
  </w:style>
  <w:style w:type="character" w:customStyle="1" w:styleId="WW8Num2z3">
    <w:name w:val="WW8Num2z3"/>
    <w:rsid w:val="002A02F8"/>
  </w:style>
  <w:style w:type="character" w:customStyle="1" w:styleId="WW8Num2z4">
    <w:name w:val="WW8Num2z4"/>
    <w:rsid w:val="002A02F8"/>
  </w:style>
  <w:style w:type="character" w:customStyle="1" w:styleId="WW8Num2z5">
    <w:name w:val="WW8Num2z5"/>
    <w:rsid w:val="002A02F8"/>
  </w:style>
  <w:style w:type="character" w:customStyle="1" w:styleId="WW8Num2z6">
    <w:name w:val="WW8Num2z6"/>
    <w:rsid w:val="002A02F8"/>
  </w:style>
  <w:style w:type="character" w:customStyle="1" w:styleId="WW8Num2z7">
    <w:name w:val="WW8Num2z7"/>
    <w:rsid w:val="002A02F8"/>
  </w:style>
  <w:style w:type="character" w:customStyle="1" w:styleId="WW8Num2z8">
    <w:name w:val="WW8Num2z8"/>
    <w:rsid w:val="002A02F8"/>
  </w:style>
  <w:style w:type="character" w:customStyle="1" w:styleId="WW8Num4z0">
    <w:name w:val="WW8Num4z0"/>
    <w:rsid w:val="002A02F8"/>
    <w:rPr>
      <w:rFonts w:hint="default"/>
    </w:rPr>
  </w:style>
  <w:style w:type="character" w:customStyle="1" w:styleId="WW8Num4z1">
    <w:name w:val="WW8Num4z1"/>
    <w:rsid w:val="002A02F8"/>
  </w:style>
  <w:style w:type="character" w:customStyle="1" w:styleId="WW8Num4z2">
    <w:name w:val="WW8Num4z2"/>
    <w:rsid w:val="002A02F8"/>
  </w:style>
  <w:style w:type="character" w:customStyle="1" w:styleId="WW8Num4z3">
    <w:name w:val="WW8Num4z3"/>
    <w:rsid w:val="002A02F8"/>
  </w:style>
  <w:style w:type="character" w:customStyle="1" w:styleId="WW8Num4z4">
    <w:name w:val="WW8Num4z4"/>
    <w:rsid w:val="002A02F8"/>
  </w:style>
  <w:style w:type="character" w:customStyle="1" w:styleId="WW8Num4z5">
    <w:name w:val="WW8Num4z5"/>
    <w:rsid w:val="002A02F8"/>
  </w:style>
  <w:style w:type="character" w:customStyle="1" w:styleId="WW8Num4z6">
    <w:name w:val="WW8Num4z6"/>
    <w:rsid w:val="002A02F8"/>
  </w:style>
  <w:style w:type="character" w:customStyle="1" w:styleId="WW8Num4z7">
    <w:name w:val="WW8Num4z7"/>
    <w:rsid w:val="002A02F8"/>
  </w:style>
  <w:style w:type="character" w:customStyle="1" w:styleId="WW8Num4z8">
    <w:name w:val="WW8Num4z8"/>
    <w:rsid w:val="002A02F8"/>
  </w:style>
  <w:style w:type="character" w:customStyle="1" w:styleId="WW8Num5z0">
    <w:name w:val="WW8Num5z0"/>
    <w:rsid w:val="002A02F8"/>
    <w:rPr>
      <w:rFonts w:hint="default"/>
    </w:rPr>
  </w:style>
  <w:style w:type="character" w:customStyle="1" w:styleId="WW8Num5z1">
    <w:name w:val="WW8Num5z1"/>
    <w:rsid w:val="002A02F8"/>
  </w:style>
  <w:style w:type="character" w:customStyle="1" w:styleId="WW8Num5z2">
    <w:name w:val="WW8Num5z2"/>
    <w:rsid w:val="002A02F8"/>
  </w:style>
  <w:style w:type="character" w:customStyle="1" w:styleId="WW8Num5z3">
    <w:name w:val="WW8Num5z3"/>
    <w:rsid w:val="002A02F8"/>
  </w:style>
  <w:style w:type="character" w:customStyle="1" w:styleId="WW8Num5z4">
    <w:name w:val="WW8Num5z4"/>
    <w:rsid w:val="002A02F8"/>
  </w:style>
  <w:style w:type="character" w:customStyle="1" w:styleId="WW8Num5z5">
    <w:name w:val="WW8Num5z5"/>
    <w:rsid w:val="002A02F8"/>
  </w:style>
  <w:style w:type="character" w:customStyle="1" w:styleId="WW8Num5z6">
    <w:name w:val="WW8Num5z6"/>
    <w:rsid w:val="002A02F8"/>
  </w:style>
  <w:style w:type="character" w:customStyle="1" w:styleId="WW8Num5z7">
    <w:name w:val="WW8Num5z7"/>
    <w:rsid w:val="002A02F8"/>
  </w:style>
  <w:style w:type="character" w:customStyle="1" w:styleId="WW8Num5z8">
    <w:name w:val="WW8Num5z8"/>
    <w:rsid w:val="002A02F8"/>
  </w:style>
  <w:style w:type="character" w:customStyle="1" w:styleId="WW8Num6z0">
    <w:name w:val="WW8Num6z0"/>
    <w:rsid w:val="002A02F8"/>
    <w:rPr>
      <w:rFonts w:hint="default"/>
    </w:rPr>
  </w:style>
  <w:style w:type="character" w:customStyle="1" w:styleId="WW8Num6z1">
    <w:name w:val="WW8Num6z1"/>
    <w:rsid w:val="002A02F8"/>
  </w:style>
  <w:style w:type="character" w:customStyle="1" w:styleId="WW8Num6z2">
    <w:name w:val="WW8Num6z2"/>
    <w:rsid w:val="002A02F8"/>
  </w:style>
  <w:style w:type="character" w:customStyle="1" w:styleId="WW8Num6z3">
    <w:name w:val="WW8Num6z3"/>
    <w:rsid w:val="002A02F8"/>
  </w:style>
  <w:style w:type="character" w:customStyle="1" w:styleId="WW8Num6z4">
    <w:name w:val="WW8Num6z4"/>
    <w:rsid w:val="002A02F8"/>
  </w:style>
  <w:style w:type="character" w:customStyle="1" w:styleId="WW8Num6z5">
    <w:name w:val="WW8Num6z5"/>
    <w:rsid w:val="002A02F8"/>
  </w:style>
  <w:style w:type="character" w:customStyle="1" w:styleId="WW8Num6z6">
    <w:name w:val="WW8Num6z6"/>
    <w:rsid w:val="002A02F8"/>
  </w:style>
  <w:style w:type="character" w:customStyle="1" w:styleId="WW8Num6z7">
    <w:name w:val="WW8Num6z7"/>
    <w:rsid w:val="002A02F8"/>
  </w:style>
  <w:style w:type="character" w:customStyle="1" w:styleId="WW8Num6z8">
    <w:name w:val="WW8Num6z8"/>
    <w:rsid w:val="002A02F8"/>
  </w:style>
  <w:style w:type="character" w:customStyle="1" w:styleId="WW8Num7z0">
    <w:name w:val="WW8Num7z0"/>
    <w:rsid w:val="002A02F8"/>
    <w:rPr>
      <w:rFonts w:hint="default"/>
    </w:rPr>
  </w:style>
  <w:style w:type="character" w:customStyle="1" w:styleId="WW8Num7z1">
    <w:name w:val="WW8Num7z1"/>
    <w:rsid w:val="002A02F8"/>
  </w:style>
  <w:style w:type="character" w:customStyle="1" w:styleId="WW8Num7z2">
    <w:name w:val="WW8Num7z2"/>
    <w:rsid w:val="002A02F8"/>
  </w:style>
  <w:style w:type="character" w:customStyle="1" w:styleId="WW8Num7z3">
    <w:name w:val="WW8Num7z3"/>
    <w:rsid w:val="002A02F8"/>
  </w:style>
  <w:style w:type="character" w:customStyle="1" w:styleId="WW8Num7z4">
    <w:name w:val="WW8Num7z4"/>
    <w:rsid w:val="002A02F8"/>
  </w:style>
  <w:style w:type="character" w:customStyle="1" w:styleId="WW8Num7z5">
    <w:name w:val="WW8Num7z5"/>
    <w:rsid w:val="002A02F8"/>
  </w:style>
  <w:style w:type="character" w:customStyle="1" w:styleId="WW8Num7z6">
    <w:name w:val="WW8Num7z6"/>
    <w:rsid w:val="002A02F8"/>
  </w:style>
  <w:style w:type="character" w:customStyle="1" w:styleId="WW8Num7z7">
    <w:name w:val="WW8Num7z7"/>
    <w:rsid w:val="002A02F8"/>
  </w:style>
  <w:style w:type="character" w:customStyle="1" w:styleId="WW8Num7z8">
    <w:name w:val="WW8Num7z8"/>
    <w:rsid w:val="002A02F8"/>
  </w:style>
  <w:style w:type="character" w:customStyle="1" w:styleId="WW8Num8z0">
    <w:name w:val="WW8Num8z0"/>
    <w:rsid w:val="002A02F8"/>
    <w:rPr>
      <w:rFonts w:ascii="StarSymbol" w:hAnsi="StarSymbol" w:cs="StarSymbol"/>
      <w:sz w:val="18"/>
      <w:szCs w:val="18"/>
    </w:rPr>
  </w:style>
  <w:style w:type="character" w:customStyle="1" w:styleId="Domylnaczcionkaakapitu1">
    <w:name w:val="Domyślna czcionka akapitu1"/>
    <w:rsid w:val="002A02F8"/>
  </w:style>
  <w:style w:type="character" w:customStyle="1" w:styleId="ZnakZnak2">
    <w:name w:val="Znak Znak2"/>
    <w:basedOn w:val="Domylnaczcionkaakapitu1"/>
    <w:rsid w:val="002A02F8"/>
  </w:style>
  <w:style w:type="character" w:customStyle="1" w:styleId="ZnakZnak1">
    <w:name w:val="Znak Znak1"/>
    <w:basedOn w:val="Domylnaczcionkaakapitu1"/>
    <w:rsid w:val="002A02F8"/>
  </w:style>
  <w:style w:type="character" w:customStyle="1" w:styleId="TekstpodstawowyZnak">
    <w:name w:val="Tekst podstawowy Znak"/>
    <w:rsid w:val="002A02F8"/>
    <w:rPr>
      <w:rFonts w:ascii="Tahoma" w:hAnsi="Tahoma" w:cs="Tahoma"/>
      <w:sz w:val="16"/>
      <w:szCs w:val="16"/>
    </w:rPr>
  </w:style>
  <w:style w:type="character" w:styleId="Hipercze">
    <w:name w:val="Hyperlink"/>
    <w:rsid w:val="002A02F8"/>
    <w:rPr>
      <w:color w:val="0000FF"/>
      <w:u w:val="single"/>
    </w:rPr>
  </w:style>
  <w:style w:type="character" w:styleId="Numerstrony">
    <w:name w:val="page number"/>
    <w:basedOn w:val="Domylnaczcionkaakapitu1"/>
    <w:rsid w:val="002A02F8"/>
  </w:style>
  <w:style w:type="character" w:customStyle="1" w:styleId="Odwoaniedokomentarza1">
    <w:name w:val="Odwołanie do komentarza1"/>
    <w:rsid w:val="002A02F8"/>
    <w:rPr>
      <w:sz w:val="16"/>
      <w:szCs w:val="16"/>
    </w:rPr>
  </w:style>
  <w:style w:type="character" w:customStyle="1" w:styleId="TekstkomentarzaZnak">
    <w:name w:val="Tekst komentarza Znak"/>
    <w:rsid w:val="002A02F8"/>
    <w:rPr>
      <w:rFonts w:ascii="Calibri" w:eastAsia="Calibri" w:hAnsi="Calibri" w:cs="Calibri"/>
      <w:lang w:val="pl-PL" w:bidi="ar-SA"/>
    </w:rPr>
  </w:style>
  <w:style w:type="character" w:customStyle="1" w:styleId="TekstprzypisukocowegoZnak">
    <w:name w:val="Tekst przypisu końcowego Znak"/>
    <w:rsid w:val="002A02F8"/>
  </w:style>
  <w:style w:type="character" w:customStyle="1" w:styleId="Znakiprzypiswkocowych">
    <w:name w:val="Znaki przypisów końcowych"/>
    <w:rsid w:val="002A02F8"/>
    <w:rPr>
      <w:vertAlign w:val="superscript"/>
    </w:rPr>
  </w:style>
  <w:style w:type="character" w:customStyle="1" w:styleId="Znakiwypunktowania">
    <w:name w:val="Znaki wypunktowania"/>
    <w:rsid w:val="002A02F8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2A02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A02F8"/>
    <w:pPr>
      <w:widowControl w:val="0"/>
      <w:spacing w:after="12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Tekstpodstawowy"/>
    <w:rsid w:val="002A02F8"/>
    <w:rPr>
      <w:rFonts w:cs="Arial"/>
    </w:rPr>
  </w:style>
  <w:style w:type="paragraph" w:styleId="Legenda">
    <w:name w:val="caption"/>
    <w:basedOn w:val="Normalny"/>
    <w:qFormat/>
    <w:rsid w:val="002A02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2A02F8"/>
    <w:pPr>
      <w:suppressLineNumbers/>
    </w:pPr>
    <w:rPr>
      <w:rFonts w:cs="Arial"/>
    </w:rPr>
  </w:style>
  <w:style w:type="paragraph" w:styleId="Nagwek">
    <w:name w:val="header"/>
    <w:basedOn w:val="Normalny"/>
    <w:rsid w:val="002A02F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2A02F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2A02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A02F8"/>
    <w:pPr>
      <w:widowControl w:val="0"/>
      <w:spacing w:after="0" w:line="240" w:lineRule="auto"/>
      <w:ind w:left="708"/>
    </w:pPr>
    <w:rPr>
      <w:rFonts w:ascii="Times New Roman" w:eastAsia="Lucida Sans Unicode" w:hAnsi="Times New Roman"/>
      <w:sz w:val="24"/>
      <w:szCs w:val="24"/>
    </w:rPr>
  </w:style>
  <w:style w:type="paragraph" w:customStyle="1" w:styleId="content">
    <w:name w:val="content"/>
    <w:basedOn w:val="Normalny"/>
    <w:rsid w:val="002A02F8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sid w:val="002A02F8"/>
    <w:rPr>
      <w:sz w:val="20"/>
      <w:szCs w:val="20"/>
    </w:rPr>
  </w:style>
  <w:style w:type="paragraph" w:styleId="Tekstprzypisukocowego">
    <w:name w:val="endnote text"/>
    <w:basedOn w:val="Normalny"/>
    <w:rsid w:val="002A02F8"/>
    <w:rPr>
      <w:sz w:val="20"/>
      <w:szCs w:val="20"/>
    </w:rPr>
  </w:style>
  <w:style w:type="paragraph" w:customStyle="1" w:styleId="Standard">
    <w:name w:val="Standard"/>
    <w:rsid w:val="002A02F8"/>
    <w:pPr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2A02F8"/>
    <w:pPr>
      <w:suppressLineNumbers/>
    </w:pPr>
  </w:style>
  <w:style w:type="paragraph" w:customStyle="1" w:styleId="Nagwektabeli">
    <w:name w:val="Nagłówek tabeli"/>
    <w:basedOn w:val="Zawartotabeli"/>
    <w:rsid w:val="002A02F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Irasek</dc:creator>
  <cp:lastModifiedBy>Admin</cp:lastModifiedBy>
  <cp:revision>2</cp:revision>
  <cp:lastPrinted>2017-09-29T14:16:00Z</cp:lastPrinted>
  <dcterms:created xsi:type="dcterms:W3CDTF">2018-01-21T11:17:00Z</dcterms:created>
  <dcterms:modified xsi:type="dcterms:W3CDTF">2018-01-21T11:17:00Z</dcterms:modified>
</cp:coreProperties>
</file>